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1E69A4" w:rsidRDefault="001E69A4" w:rsidP="004473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B8B45" w14:textId="6A9B098B" w:rsidR="004473D7" w:rsidRPr="004473D7" w:rsidRDefault="004473D7" w:rsidP="74B60F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E84A1" w14:textId="77777777" w:rsidR="001D52BD" w:rsidRDefault="001D52BD" w:rsidP="001D5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8F39C" w14:textId="04F42365" w:rsidR="001D52BD" w:rsidRPr="004473D7" w:rsidRDefault="001D52BD" w:rsidP="001D5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356A328" w14:textId="77777777" w:rsidR="001D52BD" w:rsidRDefault="001D52BD" w:rsidP="001D5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473D7">
        <w:rPr>
          <w:rFonts w:ascii="Times New Roman" w:hAnsi="Times New Roman" w:cs="Times New Roman"/>
          <w:b/>
          <w:sz w:val="28"/>
          <w:szCs w:val="28"/>
        </w:rPr>
        <w:t xml:space="preserve">еминара для представителей средств массовой информации </w:t>
      </w:r>
    </w:p>
    <w:p w14:paraId="1DBDF632" w14:textId="77777777" w:rsidR="001D52BD" w:rsidRDefault="001D52BD" w:rsidP="001D5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ACA4" w14:textId="77777777" w:rsidR="001D52BD" w:rsidRPr="00414FD9" w:rsidRDefault="001D52BD" w:rsidP="001D5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9">
        <w:rPr>
          <w:rFonts w:ascii="Times New Roman" w:hAnsi="Times New Roman" w:cs="Times New Roman"/>
          <w:b/>
          <w:sz w:val="28"/>
          <w:szCs w:val="28"/>
        </w:rPr>
        <w:t>Тема:</w:t>
      </w:r>
    </w:p>
    <w:p w14:paraId="17DDC634" w14:textId="77777777" w:rsidR="001D52BD" w:rsidRPr="00414FD9" w:rsidRDefault="001D52BD" w:rsidP="001D5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9">
        <w:rPr>
          <w:rFonts w:ascii="Times New Roman" w:hAnsi="Times New Roman" w:cs="Times New Roman"/>
          <w:b/>
          <w:sz w:val="28"/>
          <w:szCs w:val="28"/>
        </w:rPr>
        <w:t>Медиа и «</w:t>
      </w:r>
      <w:proofErr w:type="spellStart"/>
      <w:r w:rsidRPr="00414FD9">
        <w:rPr>
          <w:rFonts w:ascii="Times New Roman" w:hAnsi="Times New Roman" w:cs="Times New Roman"/>
          <w:b/>
          <w:sz w:val="28"/>
          <w:szCs w:val="28"/>
        </w:rPr>
        <w:t>Ачык-Окмот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9C53FC" w14:textId="77777777" w:rsidR="00245C3E" w:rsidRDefault="002344A0" w:rsidP="004473D7">
      <w:pPr>
        <w:rPr>
          <w:rFonts w:ascii="Times New Roman" w:hAnsi="Times New Roman" w:cs="Times New Roman"/>
          <w:sz w:val="28"/>
          <w:szCs w:val="28"/>
        </w:rPr>
      </w:pPr>
      <w:r w:rsidRPr="002344A0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54F8" w:rsidRPr="001D52BD">
        <w:rPr>
          <w:rFonts w:ascii="Times New Roman" w:hAnsi="Times New Roman" w:cs="Times New Roman"/>
          <w:sz w:val="28"/>
          <w:szCs w:val="28"/>
        </w:rPr>
        <w:t>31</w:t>
      </w:r>
      <w:r w:rsidR="0001445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45C3E" w:rsidRPr="004473D7">
        <w:rPr>
          <w:rFonts w:ascii="Times New Roman" w:hAnsi="Times New Roman" w:cs="Times New Roman"/>
          <w:sz w:val="28"/>
          <w:szCs w:val="28"/>
        </w:rPr>
        <w:t xml:space="preserve"> 201</w:t>
      </w:r>
      <w:r w:rsidR="00EC5C82" w:rsidRPr="004473D7">
        <w:rPr>
          <w:rFonts w:ascii="Times New Roman" w:hAnsi="Times New Roman" w:cs="Times New Roman"/>
          <w:sz w:val="28"/>
          <w:szCs w:val="28"/>
        </w:rPr>
        <w:t>9</w:t>
      </w:r>
      <w:r w:rsidR="00245C3E" w:rsidRPr="004473D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223C599" w14:textId="77777777" w:rsidR="001E69A4" w:rsidRDefault="001E69A4" w:rsidP="004473D7">
      <w:pPr>
        <w:rPr>
          <w:rFonts w:ascii="Times New Roman" w:hAnsi="Times New Roman" w:cs="Times New Roman"/>
          <w:sz w:val="28"/>
          <w:szCs w:val="28"/>
        </w:rPr>
      </w:pPr>
      <w:r w:rsidRPr="001E69A4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9:00 – 14:30</w:t>
      </w:r>
    </w:p>
    <w:p w14:paraId="5254E6D3" w14:textId="77777777" w:rsidR="002344A0" w:rsidRPr="004473D7" w:rsidRDefault="002344A0" w:rsidP="004473D7">
      <w:pPr>
        <w:rPr>
          <w:rFonts w:ascii="Times New Roman" w:hAnsi="Times New Roman" w:cs="Times New Roman"/>
          <w:sz w:val="28"/>
          <w:szCs w:val="28"/>
        </w:rPr>
      </w:pPr>
      <w:r w:rsidRPr="002344A0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: г. Бишкек,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87, </w:t>
      </w:r>
      <w:r w:rsidR="001E69A4">
        <w:rPr>
          <w:rFonts w:ascii="Times New Roman" w:hAnsi="Times New Roman" w:cs="Times New Roman"/>
          <w:sz w:val="28"/>
          <w:szCs w:val="28"/>
        </w:rPr>
        <w:t>Отель «</w:t>
      </w:r>
      <w:r w:rsidR="001E69A4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1E69A4" w:rsidRPr="001E69A4">
        <w:rPr>
          <w:rFonts w:ascii="Times New Roman" w:hAnsi="Times New Roman" w:cs="Times New Roman"/>
          <w:sz w:val="28"/>
          <w:szCs w:val="28"/>
        </w:rPr>
        <w:t xml:space="preserve"> </w:t>
      </w:r>
      <w:r w:rsidR="001E69A4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1E69A4">
        <w:rPr>
          <w:rFonts w:ascii="Times New Roman" w:hAnsi="Times New Roman" w:cs="Times New Roman"/>
          <w:sz w:val="28"/>
          <w:szCs w:val="28"/>
        </w:rPr>
        <w:t>»</w:t>
      </w:r>
      <w:r w:rsidR="00C9499A">
        <w:rPr>
          <w:rFonts w:ascii="Times New Roman" w:hAnsi="Times New Roman" w:cs="Times New Roman"/>
          <w:sz w:val="28"/>
          <w:szCs w:val="28"/>
        </w:rPr>
        <w:t>,</w:t>
      </w:r>
      <w:r w:rsidR="001E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конференц-зал «Дипломат»</w:t>
      </w:r>
    </w:p>
    <w:p w14:paraId="02EB378F" w14:textId="77777777" w:rsidR="00C85E76" w:rsidRPr="004473D7" w:rsidRDefault="00C85E76" w:rsidP="004473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4851"/>
        <w:gridCol w:w="3240"/>
      </w:tblGrid>
      <w:tr w:rsidR="001973CE" w:rsidRPr="00245C3E" w14:paraId="0A5F09FE" w14:textId="77777777" w:rsidTr="74B60FB5">
        <w:tc>
          <w:tcPr>
            <w:tcW w:w="1814" w:type="dxa"/>
            <w:shd w:val="clear" w:color="auto" w:fill="auto"/>
          </w:tcPr>
          <w:p w14:paraId="33F99D32" w14:textId="77777777" w:rsidR="001973CE" w:rsidRPr="001973CE" w:rsidRDefault="001973CE" w:rsidP="001973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23CD460D" w14:textId="77777777" w:rsidR="001973CE" w:rsidRPr="001973CE" w:rsidRDefault="001973CE" w:rsidP="001973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</w:t>
            </w:r>
          </w:p>
        </w:tc>
        <w:tc>
          <w:tcPr>
            <w:tcW w:w="3240" w:type="dxa"/>
            <w:shd w:val="clear" w:color="auto" w:fill="auto"/>
          </w:tcPr>
          <w:p w14:paraId="29FF4636" w14:textId="77777777" w:rsidR="001973CE" w:rsidRPr="001973CE" w:rsidRDefault="001973CE" w:rsidP="001973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</w:p>
        </w:tc>
      </w:tr>
      <w:tr w:rsidR="00C85E76" w:rsidRPr="00245C3E" w14:paraId="420910CC" w14:textId="77777777" w:rsidTr="74B60FB5">
        <w:tc>
          <w:tcPr>
            <w:tcW w:w="1814" w:type="dxa"/>
            <w:shd w:val="clear" w:color="auto" w:fill="auto"/>
          </w:tcPr>
          <w:p w14:paraId="14EC987C" w14:textId="77777777" w:rsidR="00C85E76" w:rsidRPr="001973CE" w:rsidRDefault="00C85E76" w:rsidP="0044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CE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01445C" w:rsidRPr="00197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3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445C" w:rsidRPr="001973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73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445C" w:rsidRPr="001973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73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7C6FC832" w14:textId="77777777" w:rsidR="00C85E76" w:rsidRPr="001973CE" w:rsidRDefault="000E0C44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C85E76" w:rsidRPr="001973C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01445C" w:rsidRPr="001973CE">
              <w:rPr>
                <w:rFonts w:ascii="Times New Roman" w:hAnsi="Times New Roman" w:cs="Times New Roman"/>
                <w:sz w:val="28"/>
                <w:szCs w:val="28"/>
              </w:rPr>
              <w:t>/приветственное кофе</w:t>
            </w:r>
          </w:p>
        </w:tc>
        <w:tc>
          <w:tcPr>
            <w:tcW w:w="3240" w:type="dxa"/>
            <w:shd w:val="clear" w:color="auto" w:fill="auto"/>
          </w:tcPr>
          <w:p w14:paraId="6A05A809" w14:textId="77777777" w:rsidR="00C85E76" w:rsidRPr="001973CE" w:rsidRDefault="00C85E76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76" w:rsidRPr="00245C3E" w14:paraId="3FE131A4" w14:textId="77777777" w:rsidTr="74B60FB5">
        <w:tc>
          <w:tcPr>
            <w:tcW w:w="1814" w:type="dxa"/>
            <w:shd w:val="clear" w:color="auto" w:fill="auto"/>
          </w:tcPr>
          <w:p w14:paraId="4807787F" w14:textId="77777777" w:rsidR="00C85E76" w:rsidRPr="00245C3E" w:rsidRDefault="0001445C" w:rsidP="0022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5E76"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E76"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E76"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E76"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7EEF799C" w14:textId="77777777" w:rsidR="00C85E76" w:rsidRPr="002344A0" w:rsidRDefault="00C85E76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Приветственные выступления организаторов </w:t>
            </w:r>
          </w:p>
        </w:tc>
        <w:tc>
          <w:tcPr>
            <w:tcW w:w="3240" w:type="dxa"/>
            <w:shd w:val="clear" w:color="auto" w:fill="auto"/>
          </w:tcPr>
          <w:p w14:paraId="1845CBC5" w14:textId="77777777" w:rsidR="007A1791" w:rsidRDefault="007A1791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FF4">
              <w:rPr>
                <w:rFonts w:ascii="Times New Roman" w:hAnsi="Times New Roman" w:cs="Times New Roman"/>
                <w:b/>
                <w:sz w:val="28"/>
                <w:szCs w:val="28"/>
              </w:rPr>
              <w:t>Сатыбеков</w:t>
            </w:r>
            <w:proofErr w:type="spellEnd"/>
            <w:r w:rsidRPr="0071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717FF4">
              <w:rPr>
                <w:rFonts w:ascii="Times New Roman" w:hAnsi="Times New Roman" w:cs="Times New Roman"/>
                <w:b/>
                <w:sz w:val="28"/>
                <w:szCs w:val="28"/>
              </w:rPr>
              <w:t>.Э</w:t>
            </w:r>
            <w:r w:rsidR="00717FF4" w:rsidRPr="00003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6BF" w:rsidRPr="00003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3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FF4">
              <w:rPr>
                <w:rFonts w:ascii="Times New Roman" w:hAnsi="Times New Roman" w:cs="Times New Roman"/>
                <w:i/>
                <w:sz w:val="28"/>
                <w:szCs w:val="28"/>
              </w:rPr>
              <w:t>сопредседатель НФОП</w:t>
            </w:r>
          </w:p>
          <w:p w14:paraId="279DA359" w14:textId="77777777" w:rsidR="000037B5" w:rsidRPr="00245C3E" w:rsidRDefault="000037B5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Г-н </w:t>
            </w:r>
            <w:proofErr w:type="spellStart"/>
            <w:r w:rsidRPr="000037B5">
              <w:rPr>
                <w:rFonts w:ascii="Times New Roman" w:hAnsi="Times New Roman" w:cs="Times New Roman"/>
                <w:b/>
                <w:sz w:val="28"/>
                <w:szCs w:val="28"/>
              </w:rPr>
              <w:t>Эдоардо</w:t>
            </w:r>
            <w:proofErr w:type="spellEnd"/>
            <w:r w:rsidRPr="000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7B5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0037B5">
              <w:rPr>
                <w:rFonts w:ascii="Times New Roman" w:hAnsi="Times New Roman" w:cs="Times New Roman"/>
                <w:i/>
                <w:sz w:val="28"/>
                <w:szCs w:val="28"/>
              </w:rPr>
              <w:t>. главы отдела по вопросам экономики и окружающей среды Программного офиса ОБСЕ в Бишкеке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E76" w:rsidRPr="00245C3E" w14:paraId="2227C3DB" w14:textId="77777777" w:rsidTr="74B60FB5">
        <w:tc>
          <w:tcPr>
            <w:tcW w:w="1814" w:type="dxa"/>
            <w:shd w:val="clear" w:color="auto" w:fill="auto"/>
          </w:tcPr>
          <w:p w14:paraId="467E43DC" w14:textId="77777777" w:rsidR="00C85E76" w:rsidRPr="00245C3E" w:rsidRDefault="007A1791" w:rsidP="0044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85E76" w:rsidRPr="00245C3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E76"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20D017B5" w14:textId="77777777" w:rsidR="00C85E76" w:rsidRPr="002344A0" w:rsidRDefault="007A1791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Презентация: Партнерство «Открытое Правительство»</w:t>
            </w:r>
          </w:p>
        </w:tc>
        <w:tc>
          <w:tcPr>
            <w:tcW w:w="3240" w:type="dxa"/>
            <w:shd w:val="clear" w:color="auto" w:fill="auto"/>
          </w:tcPr>
          <w:p w14:paraId="1AA29F88" w14:textId="77777777" w:rsidR="00C85E76" w:rsidRPr="00245C3E" w:rsidRDefault="007A1791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FF4">
              <w:rPr>
                <w:rFonts w:ascii="Times New Roman" w:hAnsi="Times New Roman" w:cs="Times New Roman"/>
                <w:b/>
                <w:sz w:val="28"/>
                <w:szCs w:val="28"/>
              </w:rPr>
              <w:t>Сатыбеков</w:t>
            </w:r>
            <w:proofErr w:type="spellEnd"/>
            <w:r w:rsidRPr="0071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7FF4" w:rsidRPr="00717FF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717FF4">
              <w:rPr>
                <w:rFonts w:ascii="Times New Roman" w:hAnsi="Times New Roman" w:cs="Times New Roman"/>
                <w:b/>
                <w:sz w:val="28"/>
                <w:szCs w:val="28"/>
              </w:rPr>
              <w:t>.Э</w:t>
            </w:r>
            <w:r w:rsidR="00717FF4" w:rsidRPr="00003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FF4">
              <w:rPr>
                <w:rFonts w:ascii="Times New Roman" w:hAnsi="Times New Roman" w:cs="Times New Roman"/>
                <w:i/>
                <w:sz w:val="28"/>
                <w:szCs w:val="28"/>
              </w:rPr>
              <w:t>сопредседатель НФОП</w:t>
            </w:r>
          </w:p>
        </w:tc>
      </w:tr>
      <w:tr w:rsidR="00C85E76" w:rsidRPr="00245C3E" w14:paraId="08D22178" w14:textId="77777777" w:rsidTr="74B60FB5">
        <w:tc>
          <w:tcPr>
            <w:tcW w:w="1814" w:type="dxa"/>
            <w:shd w:val="clear" w:color="auto" w:fill="auto"/>
          </w:tcPr>
          <w:p w14:paraId="1C461F5B" w14:textId="77777777" w:rsidR="00C85E76" w:rsidRPr="00245C3E" w:rsidRDefault="006B28B8" w:rsidP="0044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197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197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410B47D2" w14:textId="5E0C7C85" w:rsidR="00C85E76" w:rsidRPr="00245C3E" w:rsidRDefault="74B60FB5" w:rsidP="74B6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4B60FB5">
              <w:rPr>
                <w:rFonts w:ascii="Times New Roman" w:hAnsi="Times New Roman" w:cs="Times New Roman"/>
                <w:sz w:val="28"/>
                <w:szCs w:val="28"/>
              </w:rPr>
              <w:t>Обязательство: Повышение прозрачности государственных закупок</w:t>
            </w:r>
          </w:p>
        </w:tc>
        <w:tc>
          <w:tcPr>
            <w:tcW w:w="3240" w:type="dxa"/>
            <w:shd w:val="clear" w:color="auto" w:fill="auto"/>
          </w:tcPr>
          <w:p w14:paraId="557426E3" w14:textId="338EB205" w:rsidR="00C85E76" w:rsidRPr="00245C3E" w:rsidRDefault="74B60FB5" w:rsidP="74B6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Дуйшеев</w:t>
            </w:r>
            <w:proofErr w:type="spellEnd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М.И</w:t>
            </w:r>
            <w:r w:rsidRPr="74B60FB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заместитель директора ДГЗ</w:t>
            </w:r>
          </w:p>
        </w:tc>
      </w:tr>
      <w:tr w:rsidR="001973CE" w:rsidRPr="00245C3E" w14:paraId="521BDD24" w14:textId="77777777" w:rsidTr="74B60FB5">
        <w:tc>
          <w:tcPr>
            <w:tcW w:w="1814" w:type="dxa"/>
            <w:shd w:val="clear" w:color="auto" w:fill="auto"/>
          </w:tcPr>
          <w:p w14:paraId="3A4861F7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851" w:type="dxa"/>
            <w:shd w:val="clear" w:color="auto" w:fill="auto"/>
          </w:tcPr>
          <w:p w14:paraId="7E9F75C1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3240" w:type="dxa"/>
            <w:shd w:val="clear" w:color="auto" w:fill="auto"/>
          </w:tcPr>
          <w:p w14:paraId="5A39BBE3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56580BC7" w14:textId="77777777" w:rsidTr="74B60FB5">
        <w:tc>
          <w:tcPr>
            <w:tcW w:w="1814" w:type="dxa"/>
            <w:shd w:val="clear" w:color="auto" w:fill="auto"/>
          </w:tcPr>
          <w:p w14:paraId="09E0B88E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2EEC7E1A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Обязательство: </w:t>
            </w:r>
            <w:r w:rsidRPr="001973CE">
              <w:rPr>
                <w:rFonts w:ascii="Times New Roman" w:hAnsi="Times New Roman" w:cs="Times New Roman"/>
                <w:sz w:val="28"/>
                <w:szCs w:val="28"/>
              </w:rPr>
              <w:t>Реализация и продвижение политики открытых данных в Кыргызской Республике</w:t>
            </w:r>
          </w:p>
        </w:tc>
        <w:tc>
          <w:tcPr>
            <w:tcW w:w="3240" w:type="dxa"/>
            <w:shd w:val="clear" w:color="auto" w:fill="auto"/>
          </w:tcPr>
          <w:p w14:paraId="477AA118" w14:textId="537C7EF3" w:rsidR="001973CE" w:rsidRDefault="74B60FB5" w:rsidP="74B60FB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Аджибаева</w:t>
            </w:r>
            <w:proofErr w:type="spellEnd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Э.Б.</w:t>
            </w:r>
            <w:r w:rsidRPr="74B6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координатор проекта</w:t>
            </w:r>
            <w:r w:rsidR="001D52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«План действий по открытым данным»</w:t>
            </w:r>
          </w:p>
        </w:tc>
      </w:tr>
      <w:tr w:rsidR="001973CE" w:rsidRPr="00245C3E" w14:paraId="1C476245" w14:textId="77777777" w:rsidTr="74B60FB5">
        <w:tc>
          <w:tcPr>
            <w:tcW w:w="1814" w:type="dxa"/>
            <w:shd w:val="clear" w:color="auto" w:fill="auto"/>
          </w:tcPr>
          <w:p w14:paraId="2FC5AB85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851" w:type="dxa"/>
            <w:shd w:val="clear" w:color="auto" w:fill="auto"/>
          </w:tcPr>
          <w:p w14:paraId="25DED1A9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3240" w:type="dxa"/>
            <w:shd w:val="clear" w:color="auto" w:fill="auto"/>
          </w:tcPr>
          <w:p w14:paraId="41C8F396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24657DD7" w14:textId="77777777" w:rsidTr="74B60FB5">
        <w:tc>
          <w:tcPr>
            <w:tcW w:w="1814" w:type="dxa"/>
            <w:shd w:val="clear" w:color="auto" w:fill="auto"/>
          </w:tcPr>
          <w:p w14:paraId="77741185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2B5B2973" w14:textId="11966EE3" w:rsidR="001973CE" w:rsidRDefault="74B60FB5" w:rsidP="74B6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4B60FB5">
              <w:rPr>
                <w:rFonts w:ascii="Times New Roman" w:hAnsi="Times New Roman" w:cs="Times New Roman"/>
                <w:sz w:val="28"/>
                <w:szCs w:val="28"/>
              </w:rPr>
              <w:t>Обязательство: Построение Открытого Парламента</w:t>
            </w:r>
          </w:p>
        </w:tc>
        <w:tc>
          <w:tcPr>
            <w:tcW w:w="3240" w:type="dxa"/>
            <w:shd w:val="clear" w:color="auto" w:fill="auto"/>
          </w:tcPr>
          <w:p w14:paraId="50BF7199" w14:textId="317FFAB8" w:rsidR="001973CE" w:rsidRDefault="74B60FB5" w:rsidP="74B6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Касымалиева</w:t>
            </w:r>
            <w:proofErr w:type="spellEnd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А.К</w:t>
            </w:r>
            <w:r w:rsidRPr="74B60F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вице-спикер </w:t>
            </w:r>
            <w:proofErr w:type="spellStart"/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Жогорку</w:t>
            </w:r>
            <w:proofErr w:type="spellEnd"/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Кенеша</w:t>
            </w:r>
            <w:proofErr w:type="spellEnd"/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</w:t>
            </w:r>
          </w:p>
        </w:tc>
      </w:tr>
      <w:tr w:rsidR="001973CE" w:rsidRPr="00245C3E" w14:paraId="2C47DD55" w14:textId="77777777" w:rsidTr="74B60FB5">
        <w:tc>
          <w:tcPr>
            <w:tcW w:w="1814" w:type="dxa"/>
            <w:shd w:val="clear" w:color="auto" w:fill="auto"/>
          </w:tcPr>
          <w:p w14:paraId="2BE09B92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11:50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851" w:type="dxa"/>
            <w:shd w:val="clear" w:color="auto" w:fill="auto"/>
          </w:tcPr>
          <w:p w14:paraId="6DF11CB7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3240" w:type="dxa"/>
            <w:shd w:val="clear" w:color="auto" w:fill="auto"/>
          </w:tcPr>
          <w:p w14:paraId="72A3D3EC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209DE427" w14:textId="77777777" w:rsidTr="74B60FB5">
        <w:tc>
          <w:tcPr>
            <w:tcW w:w="1814" w:type="dxa"/>
            <w:shd w:val="clear" w:color="auto" w:fill="auto"/>
          </w:tcPr>
          <w:p w14:paraId="01D1B190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1" w:type="dxa"/>
            <w:shd w:val="clear" w:color="auto" w:fill="auto"/>
          </w:tcPr>
          <w:p w14:paraId="50D97A0B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Обязательство: </w:t>
            </w:r>
            <w:r w:rsidRPr="001973CE">
              <w:rPr>
                <w:rFonts w:ascii="Times New Roman" w:hAnsi="Times New Roman" w:cs="Times New Roman"/>
                <w:sz w:val="28"/>
                <w:szCs w:val="28"/>
              </w:rPr>
              <w:t>Создание многосторонней платформы по управлению внешней помощью</w:t>
            </w:r>
          </w:p>
        </w:tc>
        <w:tc>
          <w:tcPr>
            <w:tcW w:w="3240" w:type="dxa"/>
            <w:shd w:val="clear" w:color="auto" w:fill="auto"/>
          </w:tcPr>
          <w:p w14:paraId="47912E07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международного сотрудничества МФ КР</w:t>
            </w:r>
          </w:p>
        </w:tc>
      </w:tr>
      <w:tr w:rsidR="001973CE" w:rsidRPr="00245C3E" w14:paraId="0A66B50E" w14:textId="77777777" w:rsidTr="74B60FB5">
        <w:tc>
          <w:tcPr>
            <w:tcW w:w="1814" w:type="dxa"/>
            <w:shd w:val="clear" w:color="auto" w:fill="auto"/>
          </w:tcPr>
          <w:p w14:paraId="7346F792" w14:textId="77777777" w:rsidR="001973CE" w:rsidRPr="00245C3E" w:rsidRDefault="001973CE" w:rsidP="0022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1" w:type="dxa"/>
            <w:shd w:val="clear" w:color="auto" w:fill="auto"/>
          </w:tcPr>
          <w:p w14:paraId="61B6059D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3240" w:type="dxa"/>
            <w:shd w:val="clear" w:color="auto" w:fill="auto"/>
          </w:tcPr>
          <w:p w14:paraId="0D0B940D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6E200ABD" w14:textId="77777777" w:rsidTr="74B60FB5">
        <w:tc>
          <w:tcPr>
            <w:tcW w:w="1814" w:type="dxa"/>
            <w:shd w:val="clear" w:color="auto" w:fill="auto"/>
          </w:tcPr>
          <w:p w14:paraId="6831A677" w14:textId="77777777" w:rsidR="001973CE" w:rsidRPr="00245C3E" w:rsidRDefault="002344A0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73CE"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3CE"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3CE"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2DDF03BC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Обязательство: </w:t>
            </w:r>
            <w:r w:rsidR="002344A0" w:rsidRPr="002344A0">
              <w:rPr>
                <w:rFonts w:ascii="Times New Roman" w:hAnsi="Times New Roman" w:cs="Times New Roman"/>
                <w:sz w:val="28"/>
                <w:szCs w:val="28"/>
              </w:rPr>
              <w:t>Расчет уровня доверия населения к органам местного самоуправления</w:t>
            </w:r>
          </w:p>
        </w:tc>
        <w:tc>
          <w:tcPr>
            <w:tcW w:w="3240" w:type="dxa"/>
            <w:shd w:val="clear" w:color="auto" w:fill="auto"/>
          </w:tcPr>
          <w:p w14:paraId="4E9E4C63" w14:textId="03554D23" w:rsidR="00E62D5B" w:rsidRPr="00E62D5B" w:rsidRDefault="612982E5" w:rsidP="61298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1298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Югай</w:t>
            </w:r>
            <w:proofErr w:type="spellEnd"/>
            <w:r w:rsidRPr="61298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Л.В., </w:t>
            </w:r>
            <w:r w:rsidRPr="612982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научный сотрудник НИСИ</w:t>
            </w:r>
          </w:p>
          <w:p w14:paraId="553BE3A1" w14:textId="595A8391" w:rsidR="00E62D5B" w:rsidRPr="00E62D5B" w:rsidRDefault="612982E5" w:rsidP="61298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1298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Самохлеб</w:t>
            </w:r>
            <w:proofErr w:type="spellEnd"/>
            <w:r w:rsidRPr="61298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Г.Я.,</w:t>
            </w:r>
            <w:r w:rsidRPr="61298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612982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заведующая отделом статистики домашних хозяйств НСК</w:t>
            </w:r>
          </w:p>
        </w:tc>
      </w:tr>
      <w:tr w:rsidR="001973CE" w:rsidRPr="00245C3E" w14:paraId="3F3E0BEF" w14:textId="77777777" w:rsidTr="74B60FB5">
        <w:tc>
          <w:tcPr>
            <w:tcW w:w="1814" w:type="dxa"/>
            <w:shd w:val="clear" w:color="auto" w:fill="auto"/>
          </w:tcPr>
          <w:p w14:paraId="7C293DA4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1" w:type="dxa"/>
            <w:shd w:val="clear" w:color="auto" w:fill="auto"/>
          </w:tcPr>
          <w:p w14:paraId="062301D7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3240" w:type="dxa"/>
            <w:shd w:val="clear" w:color="auto" w:fill="auto"/>
          </w:tcPr>
          <w:p w14:paraId="0E27B00A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36AA84C5" w14:textId="77777777" w:rsidTr="74B60FB5">
        <w:tc>
          <w:tcPr>
            <w:tcW w:w="1814" w:type="dxa"/>
            <w:shd w:val="clear" w:color="auto" w:fill="auto"/>
          </w:tcPr>
          <w:p w14:paraId="2858E894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5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51" w:type="dxa"/>
            <w:shd w:val="clear" w:color="auto" w:fill="auto"/>
          </w:tcPr>
          <w:p w14:paraId="35AB9E7E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Обязательство: </w:t>
            </w:r>
            <w:r w:rsidR="002344A0" w:rsidRPr="002344A0">
              <w:rPr>
                <w:rFonts w:ascii="Times New Roman" w:hAnsi="Times New Roman" w:cs="Times New Roman"/>
                <w:sz w:val="28"/>
                <w:szCs w:val="28"/>
              </w:rPr>
              <w:t>Раскрытие информации об активах (имуществе) муниципальных органов</w:t>
            </w:r>
          </w:p>
        </w:tc>
        <w:tc>
          <w:tcPr>
            <w:tcW w:w="3240" w:type="dxa"/>
            <w:shd w:val="clear" w:color="auto" w:fill="auto"/>
          </w:tcPr>
          <w:p w14:paraId="05AF6AC9" w14:textId="119F1B46" w:rsidR="001973CE" w:rsidRPr="00245C3E" w:rsidRDefault="74B60FB5" w:rsidP="74B60FB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Шамеев</w:t>
            </w:r>
            <w:proofErr w:type="spellEnd"/>
            <w:r w:rsidRPr="74B60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А.С.,</w:t>
            </w:r>
            <w:r w:rsidRPr="74B6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74B60F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управления по развитию местного самоуправления ГАМСУМО</w:t>
            </w:r>
          </w:p>
        </w:tc>
      </w:tr>
      <w:tr w:rsidR="001973CE" w:rsidRPr="00245C3E" w14:paraId="39C40E3D" w14:textId="77777777" w:rsidTr="74B60FB5">
        <w:tc>
          <w:tcPr>
            <w:tcW w:w="1814" w:type="dxa"/>
            <w:shd w:val="clear" w:color="auto" w:fill="auto"/>
          </w:tcPr>
          <w:p w14:paraId="4C3F2AC7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1" w:type="dxa"/>
            <w:shd w:val="clear" w:color="auto" w:fill="auto"/>
          </w:tcPr>
          <w:p w14:paraId="3908589A" w14:textId="77777777" w:rsidR="001973C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3240" w:type="dxa"/>
            <w:shd w:val="clear" w:color="auto" w:fill="auto"/>
          </w:tcPr>
          <w:p w14:paraId="60061E4C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6E7EEE5A" w14:textId="77777777" w:rsidTr="74B60FB5">
        <w:tc>
          <w:tcPr>
            <w:tcW w:w="1814" w:type="dxa"/>
            <w:shd w:val="clear" w:color="auto" w:fill="auto"/>
          </w:tcPr>
          <w:p w14:paraId="7D685D80" w14:textId="77777777" w:rsidR="001973CE" w:rsidRPr="00245C3E" w:rsidRDefault="002344A0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B1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06A7447A" w14:textId="77777777" w:rsidR="001973CE" w:rsidRDefault="000037B5" w:rsidP="0000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40" w:type="dxa"/>
            <w:shd w:val="clear" w:color="auto" w:fill="auto"/>
          </w:tcPr>
          <w:p w14:paraId="44EAFD9C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CE" w:rsidRPr="00245C3E" w14:paraId="672E3EC4" w14:textId="77777777" w:rsidTr="74B60FB5">
        <w:tc>
          <w:tcPr>
            <w:tcW w:w="1814" w:type="dxa"/>
            <w:shd w:val="clear" w:color="auto" w:fill="auto"/>
          </w:tcPr>
          <w:p w14:paraId="379A9F4A" w14:textId="77777777" w:rsidR="001973CE" w:rsidRPr="00245C3E" w:rsidRDefault="002344A0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B1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5D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4851" w:type="dxa"/>
            <w:shd w:val="clear" w:color="auto" w:fill="auto"/>
            <w:vAlign w:val="bottom"/>
          </w:tcPr>
          <w:p w14:paraId="5832D1DD" w14:textId="77777777" w:rsidR="001973CE" w:rsidRPr="00245C3E" w:rsidRDefault="000B181A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40" w:type="dxa"/>
            <w:shd w:val="clear" w:color="auto" w:fill="auto"/>
          </w:tcPr>
          <w:p w14:paraId="4B94D5A5" w14:textId="77777777" w:rsidR="001973CE" w:rsidRPr="00245C3E" w:rsidRDefault="001973CE" w:rsidP="00197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EC669" w14:textId="77777777" w:rsidR="00245C3E" w:rsidRPr="004473D7" w:rsidRDefault="00245C3E" w:rsidP="004473D7">
      <w:pPr>
        <w:rPr>
          <w:rFonts w:ascii="Times New Roman" w:hAnsi="Times New Roman" w:cs="Times New Roman"/>
          <w:sz w:val="28"/>
          <w:szCs w:val="28"/>
        </w:rPr>
      </w:pPr>
    </w:p>
    <w:sectPr w:rsidR="00245C3E" w:rsidRPr="004473D7" w:rsidSect="001E69A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850" w:bottom="1134" w:left="1701" w:header="0" w:footer="0" w:gutter="0"/>
      <w:cols w:space="0" w:equalWidth="0">
        <w:col w:w="1009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6CF6" w14:textId="77777777" w:rsidR="00657771" w:rsidRDefault="00657771" w:rsidP="00FB4DE8">
      <w:r>
        <w:separator/>
      </w:r>
    </w:p>
  </w:endnote>
  <w:endnote w:type="continuationSeparator" w:id="0">
    <w:p w14:paraId="6EB8B4DC" w14:textId="77777777" w:rsidR="00657771" w:rsidRDefault="00657771" w:rsidP="00F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612982E5" w14:paraId="3FCC51C4" w14:textId="77777777" w:rsidTr="612982E5">
      <w:tc>
        <w:tcPr>
          <w:tcW w:w="3230" w:type="dxa"/>
        </w:tcPr>
        <w:p w14:paraId="462F71E0" w14:textId="6BF04E5C" w:rsidR="612982E5" w:rsidRDefault="612982E5" w:rsidP="612982E5">
          <w:pPr>
            <w:pStyle w:val="a9"/>
            <w:ind w:left="-115"/>
          </w:pPr>
        </w:p>
      </w:tc>
      <w:tc>
        <w:tcPr>
          <w:tcW w:w="3230" w:type="dxa"/>
        </w:tcPr>
        <w:p w14:paraId="63F84C9E" w14:textId="428E283C" w:rsidR="612982E5" w:rsidRDefault="612982E5" w:rsidP="612982E5">
          <w:pPr>
            <w:pStyle w:val="a9"/>
            <w:jc w:val="center"/>
          </w:pPr>
        </w:p>
      </w:tc>
      <w:tc>
        <w:tcPr>
          <w:tcW w:w="3230" w:type="dxa"/>
        </w:tcPr>
        <w:p w14:paraId="70A6EDEE" w14:textId="59A3A6C4" w:rsidR="612982E5" w:rsidRDefault="612982E5" w:rsidP="612982E5">
          <w:pPr>
            <w:pStyle w:val="a9"/>
            <w:ind w:right="-115"/>
            <w:jc w:val="right"/>
          </w:pPr>
        </w:p>
      </w:tc>
    </w:tr>
  </w:tbl>
  <w:p w14:paraId="4F495546" w14:textId="77BB0CA6" w:rsidR="612982E5" w:rsidRDefault="612982E5" w:rsidP="612982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612982E5" w14:paraId="2B5B3F1F" w14:textId="77777777" w:rsidTr="612982E5">
      <w:tc>
        <w:tcPr>
          <w:tcW w:w="3230" w:type="dxa"/>
        </w:tcPr>
        <w:p w14:paraId="38C1F23C" w14:textId="006D7FFC" w:rsidR="612982E5" w:rsidRDefault="612982E5" w:rsidP="612982E5">
          <w:pPr>
            <w:pStyle w:val="a9"/>
            <w:ind w:left="-115"/>
          </w:pPr>
        </w:p>
      </w:tc>
      <w:tc>
        <w:tcPr>
          <w:tcW w:w="3230" w:type="dxa"/>
        </w:tcPr>
        <w:p w14:paraId="726E4A9E" w14:textId="62E25182" w:rsidR="612982E5" w:rsidRDefault="612982E5" w:rsidP="612982E5">
          <w:pPr>
            <w:pStyle w:val="a9"/>
            <w:jc w:val="center"/>
          </w:pPr>
        </w:p>
      </w:tc>
      <w:tc>
        <w:tcPr>
          <w:tcW w:w="3230" w:type="dxa"/>
        </w:tcPr>
        <w:p w14:paraId="28949F3C" w14:textId="1A99DB8C" w:rsidR="612982E5" w:rsidRDefault="612982E5" w:rsidP="612982E5">
          <w:pPr>
            <w:pStyle w:val="a9"/>
            <w:ind w:right="-115"/>
            <w:jc w:val="right"/>
          </w:pPr>
        </w:p>
      </w:tc>
    </w:tr>
  </w:tbl>
  <w:p w14:paraId="583236E1" w14:textId="5908DA2A" w:rsidR="612982E5" w:rsidRDefault="612982E5" w:rsidP="612982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86B3" w14:textId="77777777" w:rsidR="00657771" w:rsidRDefault="00657771" w:rsidP="00FB4DE8">
      <w:r>
        <w:separator/>
      </w:r>
    </w:p>
  </w:footnote>
  <w:footnote w:type="continuationSeparator" w:id="0">
    <w:p w14:paraId="68C548B9" w14:textId="77777777" w:rsidR="00657771" w:rsidRDefault="00657771" w:rsidP="00FB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612982E5" w14:paraId="7BA02CB7" w14:textId="77777777" w:rsidTr="612982E5">
      <w:tc>
        <w:tcPr>
          <w:tcW w:w="3230" w:type="dxa"/>
        </w:tcPr>
        <w:p w14:paraId="7447A166" w14:textId="4F3161BB" w:rsidR="612982E5" w:rsidRDefault="612982E5" w:rsidP="612982E5">
          <w:pPr>
            <w:pStyle w:val="a9"/>
            <w:ind w:left="-115"/>
          </w:pPr>
        </w:p>
      </w:tc>
      <w:tc>
        <w:tcPr>
          <w:tcW w:w="3230" w:type="dxa"/>
        </w:tcPr>
        <w:p w14:paraId="3E450014" w14:textId="6FFF7AEC" w:rsidR="612982E5" w:rsidRDefault="612982E5" w:rsidP="612982E5">
          <w:pPr>
            <w:pStyle w:val="a9"/>
            <w:jc w:val="center"/>
          </w:pPr>
        </w:p>
      </w:tc>
      <w:tc>
        <w:tcPr>
          <w:tcW w:w="3230" w:type="dxa"/>
        </w:tcPr>
        <w:p w14:paraId="7B8698D4" w14:textId="735027E5" w:rsidR="612982E5" w:rsidRDefault="612982E5" w:rsidP="612982E5">
          <w:pPr>
            <w:pStyle w:val="a9"/>
            <w:ind w:right="-115"/>
            <w:jc w:val="right"/>
          </w:pPr>
        </w:p>
      </w:tc>
    </w:tr>
  </w:tbl>
  <w:p w14:paraId="03BA5678" w14:textId="22DBB6F0" w:rsidR="612982E5" w:rsidRDefault="612982E5" w:rsidP="612982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94AA" w14:textId="77777777" w:rsidR="001E69A4" w:rsidRDefault="00766AA5" w:rsidP="001E69A4">
    <w:pPr>
      <w:pStyle w:val="a9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7B3331C" wp14:editId="07777777">
          <wp:simplePos x="0" y="0"/>
          <wp:positionH relativeFrom="column">
            <wp:posOffset>3546475</wp:posOffset>
          </wp:positionH>
          <wp:positionV relativeFrom="paragraph">
            <wp:posOffset>523875</wp:posOffset>
          </wp:positionV>
          <wp:extent cx="2495550" cy="419100"/>
          <wp:effectExtent l="0" t="0" r="0" b="0"/>
          <wp:wrapSquare wrapText="bothSides"/>
          <wp:docPr id="6" name="Рисунок 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5ADD25F" wp14:editId="07777777">
          <wp:simplePos x="0" y="0"/>
          <wp:positionH relativeFrom="column">
            <wp:posOffset>1927225</wp:posOffset>
          </wp:positionH>
          <wp:positionV relativeFrom="paragraph">
            <wp:posOffset>209550</wp:posOffset>
          </wp:positionV>
          <wp:extent cx="866775" cy="866775"/>
          <wp:effectExtent l="0" t="0" r="0" b="0"/>
          <wp:wrapSquare wrapText="bothSides"/>
          <wp:docPr id="4" name="Рисунок 4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10AF8FE" wp14:editId="07777777">
          <wp:simplePos x="0" y="0"/>
          <wp:positionH relativeFrom="column">
            <wp:posOffset>298450</wp:posOffset>
          </wp:positionH>
          <wp:positionV relativeFrom="paragraph">
            <wp:posOffset>209550</wp:posOffset>
          </wp:positionV>
          <wp:extent cx="866775" cy="866775"/>
          <wp:effectExtent l="0" t="0" r="0" b="0"/>
          <wp:wrapSquare wrapText="bothSides"/>
          <wp:docPr id="5" name="Рисунок 5" descr="OG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GP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9A4">
      <w:tab/>
    </w:r>
    <w:r w:rsidR="001E69A4">
      <w:tab/>
    </w:r>
  </w:p>
  <w:p w14:paraId="3656B9AB" w14:textId="77777777" w:rsidR="001E69A4" w:rsidRPr="001E69A4" w:rsidRDefault="001E69A4" w:rsidP="001E69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138AE1E4">
      <w:start w:val="1"/>
      <w:numFmt w:val="bullet"/>
      <w:lvlText w:val="В"/>
      <w:lvlJc w:val="left"/>
    </w:lvl>
    <w:lvl w:ilvl="1" w:tplc="A73299D6">
      <w:start w:val="1"/>
      <w:numFmt w:val="bullet"/>
      <w:lvlText w:val=""/>
      <w:lvlJc w:val="left"/>
    </w:lvl>
    <w:lvl w:ilvl="2" w:tplc="412CA9EA">
      <w:start w:val="1"/>
      <w:numFmt w:val="bullet"/>
      <w:lvlText w:val=""/>
      <w:lvlJc w:val="left"/>
    </w:lvl>
    <w:lvl w:ilvl="3" w:tplc="ECBEEDE2">
      <w:start w:val="1"/>
      <w:numFmt w:val="bullet"/>
      <w:lvlText w:val=""/>
      <w:lvlJc w:val="left"/>
    </w:lvl>
    <w:lvl w:ilvl="4" w:tplc="846E12CA">
      <w:start w:val="1"/>
      <w:numFmt w:val="bullet"/>
      <w:lvlText w:val=""/>
      <w:lvlJc w:val="left"/>
    </w:lvl>
    <w:lvl w:ilvl="5" w:tplc="399EBFDE">
      <w:start w:val="1"/>
      <w:numFmt w:val="bullet"/>
      <w:lvlText w:val=""/>
      <w:lvlJc w:val="left"/>
    </w:lvl>
    <w:lvl w:ilvl="6" w:tplc="538A6532">
      <w:start w:val="1"/>
      <w:numFmt w:val="bullet"/>
      <w:lvlText w:val=""/>
      <w:lvlJc w:val="left"/>
    </w:lvl>
    <w:lvl w:ilvl="7" w:tplc="A8FA2844">
      <w:start w:val="1"/>
      <w:numFmt w:val="bullet"/>
      <w:lvlText w:val=""/>
      <w:lvlJc w:val="left"/>
    </w:lvl>
    <w:lvl w:ilvl="8" w:tplc="23DE70F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0DA6E60E">
      <w:start w:val="15"/>
      <w:numFmt w:val="lowerLetter"/>
      <w:lvlText w:val="%1"/>
      <w:lvlJc w:val="left"/>
    </w:lvl>
    <w:lvl w:ilvl="1" w:tplc="314A4E92">
      <w:start w:val="1"/>
      <w:numFmt w:val="bullet"/>
      <w:lvlText w:val=""/>
      <w:lvlJc w:val="left"/>
    </w:lvl>
    <w:lvl w:ilvl="2" w:tplc="ADA041D2">
      <w:start w:val="1"/>
      <w:numFmt w:val="bullet"/>
      <w:lvlText w:val=""/>
      <w:lvlJc w:val="left"/>
    </w:lvl>
    <w:lvl w:ilvl="3" w:tplc="8C8C5C84">
      <w:start w:val="1"/>
      <w:numFmt w:val="bullet"/>
      <w:lvlText w:val=""/>
      <w:lvlJc w:val="left"/>
    </w:lvl>
    <w:lvl w:ilvl="4" w:tplc="9BB4EC9E">
      <w:start w:val="1"/>
      <w:numFmt w:val="bullet"/>
      <w:lvlText w:val=""/>
      <w:lvlJc w:val="left"/>
    </w:lvl>
    <w:lvl w:ilvl="5" w:tplc="2A60F67E">
      <w:start w:val="1"/>
      <w:numFmt w:val="bullet"/>
      <w:lvlText w:val=""/>
      <w:lvlJc w:val="left"/>
    </w:lvl>
    <w:lvl w:ilvl="6" w:tplc="02026390">
      <w:start w:val="1"/>
      <w:numFmt w:val="bullet"/>
      <w:lvlText w:val=""/>
      <w:lvlJc w:val="left"/>
    </w:lvl>
    <w:lvl w:ilvl="7" w:tplc="1CA2D524">
      <w:start w:val="1"/>
      <w:numFmt w:val="bullet"/>
      <w:lvlText w:val=""/>
      <w:lvlJc w:val="left"/>
    </w:lvl>
    <w:lvl w:ilvl="8" w:tplc="4E10469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3D1CBEDA">
      <w:start w:val="15"/>
      <w:numFmt w:val="lowerLetter"/>
      <w:lvlText w:val="%1"/>
      <w:lvlJc w:val="left"/>
    </w:lvl>
    <w:lvl w:ilvl="1" w:tplc="325410F4">
      <w:start w:val="1"/>
      <w:numFmt w:val="bullet"/>
      <w:lvlText w:val=""/>
      <w:lvlJc w:val="left"/>
    </w:lvl>
    <w:lvl w:ilvl="2" w:tplc="C1CE79F6">
      <w:start w:val="1"/>
      <w:numFmt w:val="bullet"/>
      <w:lvlText w:val=""/>
      <w:lvlJc w:val="left"/>
    </w:lvl>
    <w:lvl w:ilvl="3" w:tplc="59826374">
      <w:start w:val="1"/>
      <w:numFmt w:val="bullet"/>
      <w:lvlText w:val=""/>
      <w:lvlJc w:val="left"/>
    </w:lvl>
    <w:lvl w:ilvl="4" w:tplc="F08CE232">
      <w:start w:val="1"/>
      <w:numFmt w:val="bullet"/>
      <w:lvlText w:val=""/>
      <w:lvlJc w:val="left"/>
    </w:lvl>
    <w:lvl w:ilvl="5" w:tplc="4F725810">
      <w:start w:val="1"/>
      <w:numFmt w:val="bullet"/>
      <w:lvlText w:val=""/>
      <w:lvlJc w:val="left"/>
    </w:lvl>
    <w:lvl w:ilvl="6" w:tplc="F50A2F26">
      <w:start w:val="1"/>
      <w:numFmt w:val="bullet"/>
      <w:lvlText w:val=""/>
      <w:lvlJc w:val="left"/>
    </w:lvl>
    <w:lvl w:ilvl="7" w:tplc="1DD6E8BC">
      <w:start w:val="1"/>
      <w:numFmt w:val="bullet"/>
      <w:lvlText w:val=""/>
      <w:lvlJc w:val="left"/>
    </w:lvl>
    <w:lvl w:ilvl="8" w:tplc="3C2E15F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26A4AC78">
      <w:start w:val="15"/>
      <w:numFmt w:val="lowerLetter"/>
      <w:lvlText w:val="%1"/>
      <w:lvlJc w:val="left"/>
    </w:lvl>
    <w:lvl w:ilvl="1" w:tplc="25E8946E">
      <w:start w:val="1"/>
      <w:numFmt w:val="bullet"/>
      <w:lvlText w:val=""/>
      <w:lvlJc w:val="left"/>
    </w:lvl>
    <w:lvl w:ilvl="2" w:tplc="BCFC89C4">
      <w:start w:val="1"/>
      <w:numFmt w:val="bullet"/>
      <w:lvlText w:val=""/>
      <w:lvlJc w:val="left"/>
    </w:lvl>
    <w:lvl w:ilvl="3" w:tplc="C366B98A">
      <w:start w:val="1"/>
      <w:numFmt w:val="bullet"/>
      <w:lvlText w:val=""/>
      <w:lvlJc w:val="left"/>
    </w:lvl>
    <w:lvl w:ilvl="4" w:tplc="5F4AEEB4">
      <w:start w:val="1"/>
      <w:numFmt w:val="bullet"/>
      <w:lvlText w:val=""/>
      <w:lvlJc w:val="left"/>
    </w:lvl>
    <w:lvl w:ilvl="5" w:tplc="08FAA8F6">
      <w:start w:val="1"/>
      <w:numFmt w:val="bullet"/>
      <w:lvlText w:val=""/>
      <w:lvlJc w:val="left"/>
    </w:lvl>
    <w:lvl w:ilvl="6" w:tplc="8BB88DBC">
      <w:start w:val="1"/>
      <w:numFmt w:val="bullet"/>
      <w:lvlText w:val=""/>
      <w:lvlJc w:val="left"/>
    </w:lvl>
    <w:lvl w:ilvl="7" w:tplc="C6E83A4E">
      <w:start w:val="1"/>
      <w:numFmt w:val="bullet"/>
      <w:lvlText w:val=""/>
      <w:lvlJc w:val="left"/>
    </w:lvl>
    <w:lvl w:ilvl="8" w:tplc="4B10FE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606A535E">
      <w:start w:val="15"/>
      <w:numFmt w:val="lowerLetter"/>
      <w:lvlText w:val="%1"/>
      <w:lvlJc w:val="left"/>
    </w:lvl>
    <w:lvl w:ilvl="1" w:tplc="8E280D60">
      <w:start w:val="1"/>
      <w:numFmt w:val="bullet"/>
      <w:lvlText w:val=""/>
      <w:lvlJc w:val="left"/>
    </w:lvl>
    <w:lvl w:ilvl="2" w:tplc="5E24F3E6">
      <w:start w:val="1"/>
      <w:numFmt w:val="bullet"/>
      <w:lvlText w:val=""/>
      <w:lvlJc w:val="left"/>
    </w:lvl>
    <w:lvl w:ilvl="3" w:tplc="526A1008">
      <w:start w:val="1"/>
      <w:numFmt w:val="bullet"/>
      <w:lvlText w:val=""/>
      <w:lvlJc w:val="left"/>
    </w:lvl>
    <w:lvl w:ilvl="4" w:tplc="7616C3FA">
      <w:start w:val="1"/>
      <w:numFmt w:val="bullet"/>
      <w:lvlText w:val=""/>
      <w:lvlJc w:val="left"/>
    </w:lvl>
    <w:lvl w:ilvl="5" w:tplc="DCDEDABA">
      <w:start w:val="1"/>
      <w:numFmt w:val="bullet"/>
      <w:lvlText w:val=""/>
      <w:lvlJc w:val="left"/>
    </w:lvl>
    <w:lvl w:ilvl="6" w:tplc="8E6A04A0">
      <w:start w:val="1"/>
      <w:numFmt w:val="bullet"/>
      <w:lvlText w:val=""/>
      <w:lvlJc w:val="left"/>
    </w:lvl>
    <w:lvl w:ilvl="7" w:tplc="E0DE50E8">
      <w:start w:val="1"/>
      <w:numFmt w:val="bullet"/>
      <w:lvlText w:val=""/>
      <w:lvlJc w:val="left"/>
    </w:lvl>
    <w:lvl w:ilvl="8" w:tplc="4FC0D08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F4"/>
    <w:rsid w:val="000037B5"/>
    <w:rsid w:val="000138AF"/>
    <w:rsid w:val="0001445C"/>
    <w:rsid w:val="00066C5E"/>
    <w:rsid w:val="00072044"/>
    <w:rsid w:val="000B181A"/>
    <w:rsid w:val="000E0C44"/>
    <w:rsid w:val="000E5598"/>
    <w:rsid w:val="00125792"/>
    <w:rsid w:val="00135C7C"/>
    <w:rsid w:val="00165259"/>
    <w:rsid w:val="001973CE"/>
    <w:rsid w:val="001D0E89"/>
    <w:rsid w:val="001D52BD"/>
    <w:rsid w:val="001E69A4"/>
    <w:rsid w:val="00225DE7"/>
    <w:rsid w:val="002344A0"/>
    <w:rsid w:val="00245C3E"/>
    <w:rsid w:val="0027617D"/>
    <w:rsid w:val="00292AEF"/>
    <w:rsid w:val="002B2FF4"/>
    <w:rsid w:val="002D699B"/>
    <w:rsid w:val="00367FEE"/>
    <w:rsid w:val="003733ED"/>
    <w:rsid w:val="003E5E4C"/>
    <w:rsid w:val="00433F8E"/>
    <w:rsid w:val="004473D7"/>
    <w:rsid w:val="004E3494"/>
    <w:rsid w:val="0054739A"/>
    <w:rsid w:val="005C730A"/>
    <w:rsid w:val="00657771"/>
    <w:rsid w:val="00663D35"/>
    <w:rsid w:val="006B28B8"/>
    <w:rsid w:val="006C416F"/>
    <w:rsid w:val="00717FF4"/>
    <w:rsid w:val="007200EA"/>
    <w:rsid w:val="00764FFF"/>
    <w:rsid w:val="00766AA5"/>
    <w:rsid w:val="007840C1"/>
    <w:rsid w:val="007A1791"/>
    <w:rsid w:val="00821F3B"/>
    <w:rsid w:val="008248B2"/>
    <w:rsid w:val="008B473F"/>
    <w:rsid w:val="008C5203"/>
    <w:rsid w:val="009831BA"/>
    <w:rsid w:val="009B3170"/>
    <w:rsid w:val="00A15B85"/>
    <w:rsid w:val="00A71BC6"/>
    <w:rsid w:val="00AF56B4"/>
    <w:rsid w:val="00B13085"/>
    <w:rsid w:val="00B60805"/>
    <w:rsid w:val="00BC36BF"/>
    <w:rsid w:val="00BD6956"/>
    <w:rsid w:val="00C85E76"/>
    <w:rsid w:val="00C9499A"/>
    <w:rsid w:val="00CC348D"/>
    <w:rsid w:val="00E1543F"/>
    <w:rsid w:val="00E613FE"/>
    <w:rsid w:val="00E622E6"/>
    <w:rsid w:val="00E62D5B"/>
    <w:rsid w:val="00EA54F8"/>
    <w:rsid w:val="00EC4318"/>
    <w:rsid w:val="00EC5C82"/>
    <w:rsid w:val="00F0250C"/>
    <w:rsid w:val="00FA6592"/>
    <w:rsid w:val="00FB4DE8"/>
    <w:rsid w:val="00FF6088"/>
    <w:rsid w:val="2A098F16"/>
    <w:rsid w:val="612982E5"/>
    <w:rsid w:val="74B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F0361"/>
  <w15:chartTrackingRefBased/>
  <w15:docId w15:val="{8DD3DE32-14C9-4F90-93A2-B202A8A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4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1445C"/>
    <w:rPr>
      <w:rFonts w:ascii="Segoe UI" w:hAnsi="Segoe UI" w:cs="Segoe UI"/>
      <w:sz w:val="18"/>
      <w:szCs w:val="18"/>
      <w:lang w:val="ru-RU" w:eastAsia="ru-RU"/>
    </w:rPr>
  </w:style>
  <w:style w:type="character" w:styleId="a6">
    <w:name w:val="annotation reference"/>
    <w:uiPriority w:val="99"/>
    <w:semiHidden/>
    <w:unhideWhenUsed/>
    <w:rsid w:val="007A17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1791"/>
  </w:style>
  <w:style w:type="character" w:customStyle="1" w:styleId="a8">
    <w:name w:val="Текст примечания Знак"/>
    <w:link w:val="a7"/>
    <w:uiPriority w:val="99"/>
    <w:semiHidden/>
    <w:rsid w:val="007A1791"/>
    <w:rPr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B4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DE8"/>
  </w:style>
  <w:style w:type="paragraph" w:styleId="ab">
    <w:name w:val="footer"/>
    <w:basedOn w:val="a"/>
    <w:link w:val="ac"/>
    <w:uiPriority w:val="99"/>
    <w:unhideWhenUsed/>
    <w:rsid w:val="00FB4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796F-D226-49DD-9D1D-FF9327D0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Нурзат</dc:creator>
  <cp:keywords/>
  <cp:lastModifiedBy>Chingiz Beksultanov</cp:lastModifiedBy>
  <cp:revision>2</cp:revision>
  <dcterms:created xsi:type="dcterms:W3CDTF">2019-10-23T05:14:00Z</dcterms:created>
  <dcterms:modified xsi:type="dcterms:W3CDTF">2019-10-23T05:14:00Z</dcterms:modified>
</cp:coreProperties>
</file>